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25" w:rsidRPr="001D386D" w:rsidRDefault="00CF4ED0" w:rsidP="00F827C4">
      <w:pPr>
        <w:rPr>
          <w:color w:val="000000" w:themeColor="text1"/>
          <w:sz w:val="12"/>
          <w:szCs w:val="12"/>
        </w:rPr>
      </w:pPr>
      <w:r w:rsidRPr="00CF4ED0">
        <w:rPr>
          <w:noProof/>
          <w:color w:val="000000" w:themeColor="text1"/>
        </w:rPr>
        <w:pict>
          <v:shape id="_x0000_s1052" style="position:absolute;margin-left:69.35pt;margin-top:7.5pt;width:477.8pt;height:0;z-index:-251658752;visibility:visible;mso-wrap-style:square;mso-width-percent:0;mso-height-percent:0;mso-wrap-distance-left:9pt;mso-wrap-distance-top:-6e-5mm;mso-wrap-distance-right:9pt;mso-wrap-distance-bottom:-6e-5mm;mso-position-horizontal-relative:page;mso-position-vertical-relative:text;mso-width-percent:0;mso-height-percent:0;mso-width-relative:page;mso-height-relative:page;v-text-anchor:top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" o:allowincell="f" path="m,l9557,e" filled="f" strokecolor="#622423" strokeweight="1.05125mm">
            <v:path arrowok="t" o:connecttype="custom" o:connectlocs="0,0;6068060,0" o:connectangles="0,0"/>
            <w10:wrap anchorx="page"/>
          </v:shape>
        </w:pict>
      </w:r>
    </w:p>
    <w:p w:rsidR="00194CFB" w:rsidRDefault="00194CF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3"/>
        </w:rPr>
      </w:pPr>
    </w:p>
    <w:p w:rsidR="007F6E8A" w:rsidRDefault="0015429E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  <w:spacing w:val="3"/>
        </w:rPr>
        <w:t>M</w:t>
      </w:r>
      <w:r w:rsidRPr="00704800">
        <w:rPr>
          <w:color w:val="000000" w:themeColor="text1"/>
        </w:rPr>
        <w:t>İ</w:t>
      </w:r>
      <w:r w:rsidRPr="00704800">
        <w:rPr>
          <w:color w:val="000000" w:themeColor="text1"/>
          <w:spacing w:val="-4"/>
        </w:rPr>
        <w:t>L</w:t>
      </w:r>
      <w:r w:rsidRPr="00704800">
        <w:rPr>
          <w:color w:val="000000" w:themeColor="text1"/>
        </w:rPr>
        <w:t>LÎ</w:t>
      </w:r>
      <w:r>
        <w:rPr>
          <w:color w:val="000000" w:themeColor="text1"/>
        </w:rPr>
        <w:t xml:space="preserve"> </w:t>
      </w:r>
      <w:r w:rsidRPr="00704800">
        <w:rPr>
          <w:color w:val="000000" w:themeColor="text1"/>
        </w:rPr>
        <w:t>EĞİTİM</w:t>
      </w:r>
      <w:r>
        <w:rPr>
          <w:color w:val="000000" w:themeColor="text1"/>
        </w:rPr>
        <w:t xml:space="preserve"> </w:t>
      </w:r>
      <w:r w:rsidRPr="00704800">
        <w:rPr>
          <w:color w:val="000000" w:themeColor="text1"/>
          <w:spacing w:val="3"/>
        </w:rPr>
        <w:t>B</w:t>
      </w:r>
      <w:r w:rsidRPr="00704800">
        <w:rPr>
          <w:color w:val="000000" w:themeColor="text1"/>
          <w:spacing w:val="-6"/>
        </w:rPr>
        <w:t>A</w:t>
      </w:r>
      <w:r w:rsidRPr="00704800">
        <w:rPr>
          <w:color w:val="000000" w:themeColor="text1"/>
          <w:spacing w:val="5"/>
        </w:rPr>
        <w:t>K</w:t>
      </w:r>
      <w:r w:rsidRPr="00704800">
        <w:rPr>
          <w:color w:val="000000" w:themeColor="text1"/>
        </w:rPr>
        <w:t>AN</w:t>
      </w:r>
      <w:r w:rsidRPr="00704800">
        <w:rPr>
          <w:color w:val="000000" w:themeColor="text1"/>
          <w:spacing w:val="-3"/>
        </w:rPr>
        <w:t>L</w:t>
      </w:r>
      <w:r w:rsidRPr="00704800">
        <w:rPr>
          <w:color w:val="000000" w:themeColor="text1"/>
        </w:rPr>
        <w:t>IĞ</w:t>
      </w:r>
      <w:r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 w:rsidR="007F6E8A">
        <w:rPr>
          <w:color w:val="000000" w:themeColor="text1"/>
        </w:rPr>
        <w:t xml:space="preserve"> </w:t>
      </w:r>
      <w:r w:rsidRPr="00704800">
        <w:rPr>
          <w:color w:val="000000" w:themeColor="text1"/>
          <w:spacing w:val="2"/>
        </w:rPr>
        <w:t>K</w:t>
      </w:r>
      <w:r w:rsidRPr="00704800">
        <w:rPr>
          <w:color w:val="000000" w:themeColor="text1"/>
        </w:rPr>
        <w:t>URUMLARI</w:t>
      </w:r>
      <w:r w:rsidR="007F6E8A">
        <w:rPr>
          <w:color w:val="000000" w:themeColor="text1"/>
        </w:rPr>
        <w:t>NA</w:t>
      </w:r>
      <w:r>
        <w:rPr>
          <w:color w:val="000000" w:themeColor="text1"/>
        </w:rPr>
        <w:t xml:space="preserve"> </w:t>
      </w:r>
    </w:p>
    <w:p w:rsidR="0015429E" w:rsidRPr="00704800" w:rsidRDefault="0015429E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>Y</w:t>
      </w:r>
      <w:r w:rsidRPr="00704800">
        <w:rPr>
          <w:color w:val="000000" w:themeColor="text1"/>
        </w:rPr>
        <w:t>ÖNET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Pr="00704800">
        <w:rPr>
          <w:color w:val="000000" w:themeColor="text1"/>
        </w:rPr>
        <w:t>GÖREV</w:t>
      </w:r>
      <w:r w:rsidRPr="00704800">
        <w:rPr>
          <w:color w:val="000000" w:themeColor="text1"/>
          <w:spacing w:val="-4"/>
        </w:rPr>
        <w:t>L</w:t>
      </w:r>
      <w:r w:rsidRPr="00704800">
        <w:rPr>
          <w:color w:val="000000" w:themeColor="text1"/>
        </w:rPr>
        <w:t>E</w:t>
      </w:r>
      <w:r w:rsidRPr="00704800">
        <w:rPr>
          <w:color w:val="000000" w:themeColor="text1"/>
          <w:spacing w:val="2"/>
        </w:rPr>
        <w:t>N</w:t>
      </w:r>
      <w:r w:rsidRPr="00704800">
        <w:rPr>
          <w:color w:val="000000" w:themeColor="text1"/>
        </w:rPr>
        <w:t>D</w:t>
      </w:r>
      <w:r w:rsidRPr="00704800">
        <w:rPr>
          <w:color w:val="000000" w:themeColor="text1"/>
          <w:spacing w:val="-3"/>
        </w:rPr>
        <w:t>İ</w:t>
      </w:r>
      <w:r w:rsidRPr="00704800">
        <w:rPr>
          <w:color w:val="000000" w:themeColor="text1"/>
          <w:spacing w:val="4"/>
        </w:rPr>
        <w:t>R</w:t>
      </w:r>
      <w:r w:rsidRPr="00704800">
        <w:rPr>
          <w:color w:val="000000" w:themeColor="text1"/>
          <w:spacing w:val="3"/>
        </w:rPr>
        <w:t>M</w:t>
      </w:r>
      <w:r w:rsidRPr="00704800">
        <w:rPr>
          <w:color w:val="000000" w:themeColor="text1"/>
        </w:rPr>
        <w:t>E TA</w:t>
      </w:r>
      <w:r w:rsidRPr="00704800">
        <w:rPr>
          <w:color w:val="000000" w:themeColor="text1"/>
          <w:spacing w:val="3"/>
        </w:rPr>
        <w:t>K</w:t>
      </w:r>
      <w:r w:rsidRPr="00704800">
        <w:rPr>
          <w:color w:val="000000" w:themeColor="text1"/>
        </w:rPr>
        <w:t>V</w:t>
      </w:r>
      <w:r w:rsidRPr="00704800">
        <w:rPr>
          <w:color w:val="000000" w:themeColor="text1"/>
          <w:spacing w:val="-3"/>
        </w:rPr>
        <w:t>İ</w:t>
      </w:r>
      <w:r w:rsidRPr="00704800">
        <w:rPr>
          <w:color w:val="000000" w:themeColor="text1"/>
          <w:spacing w:val="3"/>
        </w:rPr>
        <w:t>M</w:t>
      </w:r>
      <w:r w:rsidRPr="00704800">
        <w:rPr>
          <w:color w:val="000000" w:themeColor="text1"/>
        </w:rPr>
        <w:t>İ</w:t>
      </w:r>
      <w:r>
        <w:rPr>
          <w:color w:val="000000" w:themeColor="text1"/>
        </w:rPr>
        <w:t xml:space="preserve"> </w:t>
      </w:r>
      <w:r w:rsidR="001D1525">
        <w:rPr>
          <w:color w:val="000000" w:themeColor="text1"/>
        </w:rPr>
        <w:t>- 201</w:t>
      </w:r>
      <w:r w:rsidR="001F66EC">
        <w:rPr>
          <w:color w:val="000000" w:themeColor="text1"/>
        </w:rPr>
        <w:t>7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0"/>
        <w:gridCol w:w="2318"/>
      </w:tblGrid>
      <w:tr w:rsidR="0015429E" w:rsidRPr="00704800" w:rsidTr="00E96A61">
        <w:trPr>
          <w:trHeight w:hRule="exact" w:val="613"/>
        </w:trPr>
        <w:tc>
          <w:tcPr>
            <w:tcW w:w="7090" w:type="dxa"/>
            <w:vAlign w:val="center"/>
          </w:tcPr>
          <w:p w:rsidR="0015429E" w:rsidRPr="00704800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>
              <w:rPr>
                <w:color w:val="000000" w:themeColor="text1"/>
              </w:rPr>
              <w:t xml:space="preserve">-Görev süresi dolan yöneticilerin belirlenmesi ve ilgililere </w:t>
            </w:r>
            <w:r w:rsidR="00833791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704800" w:rsidRDefault="00527E5C" w:rsidP="005C06FF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</w:t>
            </w:r>
            <w:r w:rsidR="005C06FF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="00654E70">
              <w:rPr>
                <w:color w:val="000000" w:themeColor="text1"/>
              </w:rPr>
              <w:t>Nisan</w:t>
            </w:r>
            <w:r>
              <w:rPr>
                <w:color w:val="000000" w:themeColor="text1"/>
              </w:rPr>
              <w:t xml:space="preserve"> </w:t>
            </w:r>
            <w:r w:rsidR="005904B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654E70">
              <w:rPr>
                <w:color w:val="000000" w:themeColor="text1"/>
              </w:rPr>
              <w:t>5</w:t>
            </w:r>
            <w:r w:rsidR="005904B1">
              <w:rPr>
                <w:color w:val="000000" w:themeColor="text1"/>
              </w:rPr>
              <w:t xml:space="preserve"> Ma</w:t>
            </w:r>
            <w:r w:rsidR="00654E70">
              <w:rPr>
                <w:color w:val="000000" w:themeColor="text1"/>
              </w:rPr>
              <w:t>yıs</w:t>
            </w:r>
          </w:p>
        </w:tc>
      </w:tr>
      <w:tr w:rsidR="0015429E" w:rsidRPr="00704800" w:rsidTr="00E96A61">
        <w:trPr>
          <w:trHeight w:hRule="exact" w:val="567"/>
        </w:trPr>
        <w:tc>
          <w:tcPr>
            <w:tcW w:w="7090" w:type="dxa"/>
            <w:vAlign w:val="center"/>
          </w:tcPr>
          <w:p w:rsidR="0015429E" w:rsidRPr="00704800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115764">
              <w:rPr>
                <w:color w:val="000000" w:themeColor="text1"/>
              </w:rPr>
              <w:t>Yöneticiliği</w:t>
            </w:r>
            <w:r w:rsidR="0015429E">
              <w:rPr>
                <w:color w:val="000000" w:themeColor="text1"/>
              </w:rPr>
              <w:t xml:space="preserve"> münhal bulunan eğitim kurumlarının ilanı</w:t>
            </w:r>
          </w:p>
        </w:tc>
        <w:tc>
          <w:tcPr>
            <w:tcW w:w="2318" w:type="dxa"/>
            <w:vAlign w:val="center"/>
          </w:tcPr>
          <w:p w:rsidR="0015429E" w:rsidRPr="00704800" w:rsidRDefault="00654E70" w:rsidP="00654E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5904B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9</w:t>
            </w:r>
            <w:r w:rsidR="005904B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Mayıs</w:t>
            </w:r>
          </w:p>
        </w:tc>
      </w:tr>
      <w:tr w:rsidR="0015429E" w:rsidRPr="00704800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3E689A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Eğitim kurumu </w:t>
            </w:r>
            <w:r w:rsidR="00115764">
              <w:rPr>
                <w:color w:val="000000" w:themeColor="text1"/>
              </w:rPr>
              <w:t>yöneticilerini</w:t>
            </w:r>
            <w:r w:rsidR="003E6C46">
              <w:rPr>
                <w:color w:val="000000" w:themeColor="text1"/>
              </w:rPr>
              <w:t>n Ek-1 F</w:t>
            </w:r>
            <w:r w:rsidR="0015429E" w:rsidRPr="003E689A">
              <w:rPr>
                <w:color w:val="000000" w:themeColor="text1"/>
              </w:rPr>
              <w:t>orm üzerinden değerlendirecek</w:t>
            </w:r>
          </w:p>
          <w:p w:rsidR="0015429E" w:rsidRPr="002E653B" w:rsidRDefault="007A277E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15429E" w:rsidRPr="002E653B">
              <w:rPr>
                <w:color w:val="000000" w:themeColor="text1"/>
              </w:rPr>
              <w:t>değerlendirme</w:t>
            </w:r>
            <w:r w:rsidR="0015429E">
              <w:rPr>
                <w:color w:val="000000" w:themeColor="text1"/>
              </w:rPr>
              <w:t xml:space="preserve"> komisyonlarının</w:t>
            </w:r>
            <w:r w:rsidR="0015429E" w:rsidRPr="002E653B">
              <w:rPr>
                <w:color w:val="000000" w:themeColor="text1"/>
              </w:rPr>
              <w:t xml:space="preserve"> oluşturulması</w:t>
            </w:r>
          </w:p>
          <w:p w:rsidR="0015429E" w:rsidRPr="002E653B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2E653B">
              <w:rPr>
                <w:color w:val="000000" w:themeColor="text1"/>
              </w:rPr>
              <w:t>Sö</w:t>
            </w:r>
            <w:r w:rsidRPr="002E653B">
              <w:rPr>
                <w:color w:val="000000" w:themeColor="text1"/>
                <w:spacing w:val="3"/>
              </w:rPr>
              <w:t>z</w:t>
            </w:r>
            <w:r w:rsidRPr="002E653B">
              <w:rPr>
                <w:color w:val="000000" w:themeColor="text1"/>
                <w:spacing w:val="-5"/>
              </w:rPr>
              <w:t>l</w:t>
            </w:r>
            <w:r w:rsidRPr="002E653B">
              <w:rPr>
                <w:color w:val="000000" w:themeColor="text1"/>
              </w:rPr>
              <w:t>ü</w:t>
            </w:r>
            <w:r w:rsidRPr="002E653B">
              <w:rPr>
                <w:color w:val="000000" w:themeColor="text1"/>
                <w:spacing w:val="2"/>
              </w:rPr>
              <w:t xml:space="preserve"> s</w:t>
            </w:r>
            <w:r w:rsidRPr="002E653B">
              <w:rPr>
                <w:color w:val="000000" w:themeColor="text1"/>
                <w:spacing w:val="-5"/>
              </w:rPr>
              <w:t>ı</w:t>
            </w:r>
            <w:r w:rsidRPr="002E653B">
              <w:rPr>
                <w:color w:val="000000" w:themeColor="text1"/>
              </w:rPr>
              <w:t>n</w:t>
            </w:r>
            <w:r w:rsidRPr="002E653B">
              <w:rPr>
                <w:color w:val="000000" w:themeColor="text1"/>
                <w:spacing w:val="3"/>
              </w:rPr>
              <w:t>a</w:t>
            </w:r>
            <w:r w:rsidRPr="002E653B">
              <w:rPr>
                <w:color w:val="000000" w:themeColor="text1"/>
              </w:rPr>
              <w:t>v</w:t>
            </w:r>
            <w:r>
              <w:rPr>
                <w:color w:val="000000" w:themeColor="text1"/>
              </w:rPr>
              <w:t xml:space="preserve"> </w:t>
            </w:r>
            <w:r w:rsidRPr="002E653B">
              <w:rPr>
                <w:color w:val="000000" w:themeColor="text1"/>
              </w:rPr>
              <w:t>k</w:t>
            </w:r>
            <w:r w:rsidRPr="002E653B">
              <w:rPr>
                <w:color w:val="000000" w:themeColor="text1"/>
                <w:spacing w:val="12"/>
              </w:rPr>
              <w:t>o</w:t>
            </w:r>
            <w:r w:rsidRPr="002E653B">
              <w:rPr>
                <w:color w:val="000000" w:themeColor="text1"/>
                <w:spacing w:val="-5"/>
              </w:rPr>
              <w:t>mi</w:t>
            </w:r>
            <w:r w:rsidRPr="002E653B">
              <w:rPr>
                <w:color w:val="000000" w:themeColor="text1"/>
                <w:spacing w:val="2"/>
              </w:rPr>
              <w:t>s</w:t>
            </w:r>
            <w:r w:rsidRPr="002E653B">
              <w:rPr>
                <w:color w:val="000000" w:themeColor="text1"/>
              </w:rPr>
              <w:t>y</w:t>
            </w:r>
            <w:r w:rsidRPr="002E653B">
              <w:rPr>
                <w:color w:val="000000" w:themeColor="text1"/>
                <w:spacing w:val="4"/>
              </w:rPr>
              <w:t>o</w:t>
            </w:r>
            <w:r w:rsidRPr="002E653B">
              <w:rPr>
                <w:color w:val="000000" w:themeColor="text1"/>
              </w:rPr>
              <w:t>n</w:t>
            </w:r>
            <w:r w:rsidRPr="002E653B">
              <w:rPr>
                <w:color w:val="000000" w:themeColor="text1"/>
                <w:spacing w:val="-10"/>
              </w:rPr>
              <w:t>l</w:t>
            </w:r>
            <w:r w:rsidRPr="002E653B">
              <w:rPr>
                <w:color w:val="000000" w:themeColor="text1"/>
              </w:rPr>
              <w:t>a</w:t>
            </w:r>
            <w:r w:rsidRPr="002E653B">
              <w:rPr>
                <w:color w:val="000000" w:themeColor="text1"/>
                <w:spacing w:val="5"/>
              </w:rPr>
              <w:t>r</w:t>
            </w:r>
            <w:r w:rsidRPr="002E653B">
              <w:rPr>
                <w:color w:val="000000" w:themeColor="text1"/>
                <w:spacing w:val="-5"/>
              </w:rPr>
              <w:t>ı</w:t>
            </w:r>
            <w:r w:rsidRPr="002E653B">
              <w:rPr>
                <w:color w:val="000000" w:themeColor="text1"/>
              </w:rPr>
              <w:t>n</w:t>
            </w:r>
            <w:r w:rsidRPr="002E653B">
              <w:rPr>
                <w:color w:val="000000" w:themeColor="text1"/>
                <w:spacing w:val="-5"/>
              </w:rPr>
              <w:t>ı</w:t>
            </w:r>
            <w:r w:rsidRPr="002E653B">
              <w:rPr>
                <w:color w:val="000000" w:themeColor="text1"/>
              </w:rPr>
              <w:t>n ku</w:t>
            </w:r>
            <w:r w:rsidRPr="002E653B">
              <w:rPr>
                <w:color w:val="000000" w:themeColor="text1"/>
                <w:spacing w:val="4"/>
              </w:rPr>
              <w:t>ru</w:t>
            </w:r>
            <w:r w:rsidRPr="002E653B">
              <w:rPr>
                <w:color w:val="000000" w:themeColor="text1"/>
                <w:spacing w:val="-5"/>
              </w:rPr>
              <w:t>lm</w:t>
            </w:r>
            <w:r w:rsidRPr="002E653B">
              <w:rPr>
                <w:color w:val="000000" w:themeColor="text1"/>
                <w:spacing w:val="3"/>
              </w:rPr>
              <w:t>a</w:t>
            </w:r>
            <w:r w:rsidRPr="002E653B">
              <w:rPr>
                <w:color w:val="000000" w:themeColor="text1"/>
                <w:spacing w:val="2"/>
              </w:rPr>
              <w:t>s</w:t>
            </w:r>
            <w:r w:rsidRPr="002E653B">
              <w:rPr>
                <w:color w:val="000000" w:themeColor="text1"/>
              </w:rPr>
              <w:t>ı</w:t>
            </w:r>
          </w:p>
          <w:p w:rsidR="0015429E" w:rsidRPr="00704800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704800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704800" w:rsidRDefault="00654E70" w:rsidP="00654E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5904B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9</w:t>
            </w:r>
            <w:r w:rsidR="005904B1" w:rsidRPr="005904B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Mayıs</w:t>
            </w:r>
          </w:p>
        </w:tc>
      </w:tr>
      <w:tr w:rsidR="0015429E" w:rsidRPr="00704800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9550E9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Yönetici </w:t>
            </w:r>
            <w:r w:rsidR="0015429E" w:rsidRPr="009550E9">
              <w:rPr>
                <w:color w:val="000000" w:themeColor="text1"/>
              </w:rPr>
              <w:t>olarak göre</w:t>
            </w:r>
            <w:r w:rsidR="00D35199">
              <w:rPr>
                <w:color w:val="000000" w:themeColor="text1"/>
              </w:rPr>
              <w:t xml:space="preserve">vlendirileceklere ilişkin </w:t>
            </w:r>
            <w:r w:rsidR="00E04405">
              <w:rPr>
                <w:color w:val="000000" w:themeColor="text1"/>
              </w:rPr>
              <w:t xml:space="preserve">başvuruların </w:t>
            </w:r>
            <w:r w:rsidR="003E6C46">
              <w:rPr>
                <w:color w:val="000000" w:themeColor="text1"/>
              </w:rPr>
              <w:t>Ek</w:t>
            </w:r>
            <w:r w:rsidR="0015429E">
              <w:rPr>
                <w:color w:val="000000" w:themeColor="text1"/>
              </w:rPr>
              <w:t xml:space="preserve">-1 </w:t>
            </w:r>
            <w:r w:rsidR="003E6C46">
              <w:rPr>
                <w:color w:val="000000" w:themeColor="text1"/>
              </w:rPr>
              <w:t>F</w:t>
            </w:r>
            <w:r w:rsidR="00D35199">
              <w:rPr>
                <w:color w:val="000000" w:themeColor="text1"/>
              </w:rPr>
              <w:t xml:space="preserve">orm </w:t>
            </w:r>
            <w:r w:rsidR="0015429E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704800" w:rsidRDefault="00654E70" w:rsidP="00654E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904B1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5</w:t>
            </w:r>
            <w:r w:rsidR="005904B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Mayıs</w:t>
            </w:r>
          </w:p>
        </w:tc>
      </w:tr>
      <w:tr w:rsidR="005C06FF" w:rsidRPr="00704800" w:rsidTr="00E96A61">
        <w:trPr>
          <w:trHeight w:hRule="exact" w:val="761"/>
        </w:trPr>
        <w:tc>
          <w:tcPr>
            <w:tcW w:w="7090" w:type="dxa"/>
            <w:vAlign w:val="center"/>
          </w:tcPr>
          <w:p w:rsidR="003E6C46" w:rsidRPr="00BC0D23" w:rsidRDefault="003E6C46" w:rsidP="003E6C46">
            <w:pPr>
              <w:rPr>
                <w:color w:val="000000" w:themeColor="text1"/>
              </w:rPr>
            </w:pPr>
            <w:r w:rsidRPr="00704800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Yönetmeliğin 7</w:t>
            </w:r>
            <w:r w:rsidRPr="00BC0D23">
              <w:rPr>
                <w:color w:val="000000" w:themeColor="text1"/>
              </w:rPr>
              <w:t xml:space="preserve"> ncı maddesinin 2 nci fıkrasına göre başvuruların</w:t>
            </w:r>
          </w:p>
          <w:p w:rsidR="003E6C46" w:rsidRPr="00BC0D23" w:rsidRDefault="003E6C46" w:rsidP="003E6C46">
            <w:pPr>
              <w:rPr>
                <w:color w:val="000000" w:themeColor="text1"/>
              </w:rPr>
            </w:pPr>
            <w:r w:rsidRPr="00BC0D23">
              <w:rPr>
                <w:color w:val="000000" w:themeColor="text1"/>
              </w:rPr>
              <w:t xml:space="preserve">   alınması (Boş kurum sayısının üç katı kadar aday bulunamayan iller)</w:t>
            </w:r>
          </w:p>
          <w:p w:rsidR="005C06F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Default="003E6C46" w:rsidP="00654E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Mayıs</w:t>
            </w:r>
          </w:p>
        </w:tc>
      </w:tr>
      <w:tr w:rsidR="0015429E" w:rsidRPr="00704800" w:rsidTr="00E96A61">
        <w:trPr>
          <w:trHeight w:hRule="exact" w:val="617"/>
        </w:trPr>
        <w:tc>
          <w:tcPr>
            <w:tcW w:w="7090" w:type="dxa"/>
            <w:vAlign w:val="center"/>
          </w:tcPr>
          <w:p w:rsidR="0015429E" w:rsidRPr="00704800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>
              <w:rPr>
                <w:color w:val="000000" w:themeColor="text1"/>
              </w:rPr>
              <w:t xml:space="preserve">- </w:t>
            </w:r>
            <w:r w:rsidR="0019755D">
              <w:rPr>
                <w:color w:val="000000" w:themeColor="text1"/>
              </w:rPr>
              <w:t>Yönetici</w:t>
            </w:r>
            <w:r w:rsidR="0015429E" w:rsidRPr="00704800">
              <w:rPr>
                <w:color w:val="000000" w:themeColor="text1"/>
              </w:rPr>
              <w:t xml:space="preserve"> adaylarının </w:t>
            </w:r>
            <w:r w:rsidR="00867DEF">
              <w:rPr>
                <w:color w:val="000000" w:themeColor="text1"/>
              </w:rPr>
              <w:t>Ek</w:t>
            </w:r>
            <w:r w:rsidR="0015429E" w:rsidRPr="003E689A">
              <w:rPr>
                <w:color w:val="000000" w:themeColor="text1"/>
              </w:rPr>
              <w:t xml:space="preserve">-1 </w:t>
            </w:r>
            <w:r w:rsidR="00867DEF">
              <w:rPr>
                <w:color w:val="000000" w:themeColor="text1"/>
              </w:rPr>
              <w:t>F</w:t>
            </w:r>
            <w:r w:rsidR="0015429E">
              <w:rPr>
                <w:color w:val="000000" w:themeColor="text1"/>
              </w:rPr>
              <w:t xml:space="preserve">orm üzerinden </w:t>
            </w:r>
            <w:r w:rsidR="0015429E" w:rsidRPr="00704800">
              <w:rPr>
                <w:color w:val="000000" w:themeColor="text1"/>
              </w:rPr>
              <w:t>değerlendirilmesi</w:t>
            </w:r>
          </w:p>
        </w:tc>
        <w:tc>
          <w:tcPr>
            <w:tcW w:w="2318" w:type="dxa"/>
            <w:vAlign w:val="center"/>
          </w:tcPr>
          <w:p w:rsidR="0015429E" w:rsidRDefault="00E96A61" w:rsidP="00654E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54E70">
              <w:rPr>
                <w:color w:val="000000" w:themeColor="text1"/>
              </w:rPr>
              <w:t>7</w:t>
            </w:r>
            <w:r w:rsidR="00EF18A5">
              <w:rPr>
                <w:color w:val="000000" w:themeColor="text1"/>
              </w:rPr>
              <w:t xml:space="preserve">- </w:t>
            </w:r>
            <w:r w:rsidR="00654E70">
              <w:rPr>
                <w:color w:val="000000" w:themeColor="text1"/>
              </w:rPr>
              <w:t>29 Mayıs</w:t>
            </w:r>
          </w:p>
        </w:tc>
      </w:tr>
      <w:tr w:rsidR="0015429E" w:rsidRPr="00704800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704800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Yönetici</w:t>
            </w:r>
            <w:r w:rsidR="0015429E" w:rsidRPr="00704800">
              <w:rPr>
                <w:color w:val="000000" w:themeColor="text1"/>
              </w:rPr>
              <w:t xml:space="preserve"> adaylarının</w:t>
            </w:r>
            <w:r w:rsidR="0015429E">
              <w:rPr>
                <w:color w:val="000000" w:themeColor="text1"/>
              </w:rPr>
              <w:t xml:space="preserve"> </w:t>
            </w:r>
            <w:r w:rsidR="00867DEF">
              <w:rPr>
                <w:color w:val="000000" w:themeColor="text1"/>
              </w:rPr>
              <w:t>Ek</w:t>
            </w:r>
            <w:r w:rsidR="0015429E" w:rsidRPr="003E689A">
              <w:rPr>
                <w:color w:val="000000" w:themeColor="text1"/>
              </w:rPr>
              <w:t>-1</w:t>
            </w:r>
            <w:r w:rsidR="0015429E">
              <w:rPr>
                <w:color w:val="000000" w:themeColor="text1"/>
              </w:rPr>
              <w:t xml:space="preserve">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704800" w:rsidRDefault="00654E70" w:rsidP="00654E70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593B27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color w:val="000000" w:themeColor="text1"/>
              </w:rPr>
              <w:t>Mayıs</w:t>
            </w:r>
          </w:p>
        </w:tc>
      </w:tr>
      <w:tr w:rsidR="0015429E" w:rsidRPr="00704800" w:rsidTr="00E96A61">
        <w:trPr>
          <w:trHeight w:hRule="exact" w:val="552"/>
        </w:trPr>
        <w:tc>
          <w:tcPr>
            <w:tcW w:w="7090" w:type="dxa"/>
            <w:vAlign w:val="center"/>
          </w:tcPr>
          <w:p w:rsidR="0015429E" w:rsidRPr="00704800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9755D">
              <w:rPr>
                <w:color w:val="000000" w:themeColor="text1"/>
              </w:rPr>
              <w:t>- Yönetici</w:t>
            </w:r>
            <w:r w:rsidR="0015429E" w:rsidRPr="00704800">
              <w:rPr>
                <w:color w:val="000000" w:themeColor="text1"/>
              </w:rPr>
              <w:t xml:space="preserve"> adaylarının </w:t>
            </w:r>
            <w:r w:rsidR="00867DEF">
              <w:rPr>
                <w:color w:val="000000" w:themeColor="text1"/>
              </w:rPr>
              <w:t>Ek</w:t>
            </w:r>
            <w:r w:rsidR="0015429E" w:rsidRPr="003E689A">
              <w:rPr>
                <w:color w:val="000000" w:themeColor="text1"/>
              </w:rPr>
              <w:t xml:space="preserve">-1 </w:t>
            </w:r>
            <w:r w:rsidR="0015429E">
              <w:rPr>
                <w:color w:val="000000" w:themeColor="text1"/>
              </w:rPr>
              <w:t>değerlendirmeye itirazı</w:t>
            </w:r>
          </w:p>
        </w:tc>
        <w:tc>
          <w:tcPr>
            <w:tcW w:w="2318" w:type="dxa"/>
            <w:vAlign w:val="center"/>
          </w:tcPr>
          <w:p w:rsidR="0015429E" w:rsidRPr="00704800" w:rsidRDefault="00654E70" w:rsidP="00654E7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676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Haziran</w:t>
            </w:r>
            <w:r w:rsidR="001676AE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7</w:t>
            </w:r>
            <w:r w:rsidR="001E64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Haziran</w:t>
            </w:r>
            <w:r w:rsidR="001E646E">
              <w:rPr>
                <w:color w:val="000000" w:themeColor="text1"/>
              </w:rPr>
              <w:t xml:space="preserve"> </w:t>
            </w:r>
          </w:p>
        </w:tc>
      </w:tr>
      <w:tr w:rsidR="0015429E" w:rsidRPr="00355AF3" w:rsidTr="00E96A61">
        <w:trPr>
          <w:trHeight w:hRule="exact" w:val="801"/>
        </w:trPr>
        <w:tc>
          <w:tcPr>
            <w:tcW w:w="7090" w:type="dxa"/>
            <w:vAlign w:val="center"/>
          </w:tcPr>
          <w:p w:rsidR="0015429E" w:rsidRPr="00355AF3" w:rsidRDefault="00C96814" w:rsidP="00D84739">
            <w:r>
              <w:t xml:space="preserve"> </w:t>
            </w:r>
            <w:r w:rsidR="0019755D">
              <w:t>- Yönetici</w:t>
            </w:r>
            <w:r w:rsidR="0015429E" w:rsidRPr="00355AF3">
              <w:t xml:space="preserve"> adaylarının </w:t>
            </w:r>
            <w:r w:rsidR="00867DEF">
              <w:rPr>
                <w:color w:val="000000" w:themeColor="text1"/>
              </w:rPr>
              <w:t>Ek</w:t>
            </w:r>
            <w:r w:rsidR="0015429E" w:rsidRPr="003E689A">
              <w:rPr>
                <w:color w:val="000000" w:themeColor="text1"/>
              </w:rPr>
              <w:t xml:space="preserve">-1 </w:t>
            </w:r>
            <w:r w:rsidR="0015429E" w:rsidRPr="00355AF3">
              <w:t>değerlendirmeye ilişkin itirazların</w:t>
            </w:r>
            <w:r w:rsidR="0015429E">
              <w:t>ın</w:t>
            </w:r>
          </w:p>
          <w:p w:rsidR="0015429E" w:rsidRPr="00355AF3" w:rsidRDefault="007A277E" w:rsidP="00D84739">
            <w:r>
              <w:t xml:space="preserve">  </w:t>
            </w:r>
            <w:r w:rsidR="00C96814">
              <w:t xml:space="preserve"> </w:t>
            </w:r>
            <w:r w:rsidR="0015429E" w:rsidRPr="00355AF3">
              <w:t>değerlendirilmesi ve sonuçların duyurulması</w:t>
            </w:r>
          </w:p>
        </w:tc>
        <w:tc>
          <w:tcPr>
            <w:tcW w:w="2318" w:type="dxa"/>
            <w:vAlign w:val="center"/>
          </w:tcPr>
          <w:p w:rsidR="0015429E" w:rsidRPr="00355AF3" w:rsidRDefault="00654E70" w:rsidP="00654E70">
            <w:pPr>
              <w:pStyle w:val="TableParagraph"/>
              <w:kinsoku w:val="0"/>
              <w:overflowPunct w:val="0"/>
              <w:jc w:val="center"/>
            </w:pPr>
            <w:r>
              <w:t>9</w:t>
            </w:r>
            <w:r w:rsidR="001E646E">
              <w:t>-</w:t>
            </w:r>
            <w:r>
              <w:t>13</w:t>
            </w:r>
            <w:r w:rsidR="0015429E" w:rsidRPr="00355AF3">
              <w:t xml:space="preserve"> </w:t>
            </w:r>
            <w:r>
              <w:t>Haziran</w:t>
            </w:r>
          </w:p>
        </w:tc>
      </w:tr>
      <w:tr w:rsidR="0015429E" w:rsidRPr="00355AF3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355AF3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>
              <w:t xml:space="preserve"> </w:t>
            </w:r>
            <w:r w:rsidR="0019755D">
              <w:t>- Yönetici</w:t>
            </w:r>
            <w:r w:rsidR="0015429E">
              <w:t xml:space="preserve"> adaylar</w:t>
            </w:r>
            <w:r w:rsidR="0019755D">
              <w:t>ın</w:t>
            </w:r>
            <w:r w:rsidR="0015429E">
              <w:t>dan</w:t>
            </w:r>
            <w:r w:rsidR="0015429E" w:rsidRPr="00355AF3">
              <w:t xml:space="preserve"> sözlü </w:t>
            </w:r>
            <w:r w:rsidR="0015429E">
              <w:t>sınava katılacaklara ilişkin  duyuru</w:t>
            </w:r>
          </w:p>
        </w:tc>
        <w:tc>
          <w:tcPr>
            <w:tcW w:w="2318" w:type="dxa"/>
            <w:vAlign w:val="center"/>
          </w:tcPr>
          <w:p w:rsidR="0015429E" w:rsidRPr="00355AF3" w:rsidRDefault="00654E70" w:rsidP="00654E70">
            <w:pPr>
              <w:pStyle w:val="TableParagraph"/>
              <w:kinsoku w:val="0"/>
              <w:overflowPunct w:val="0"/>
              <w:jc w:val="center"/>
            </w:pPr>
            <w:r>
              <w:t>14</w:t>
            </w:r>
            <w:r w:rsidR="0015429E">
              <w:t>-</w:t>
            </w:r>
            <w:r>
              <w:t>16</w:t>
            </w:r>
            <w:r w:rsidR="00E14EC1">
              <w:t xml:space="preserve"> </w:t>
            </w:r>
            <w:r>
              <w:t>Haziran</w:t>
            </w:r>
          </w:p>
        </w:tc>
      </w:tr>
      <w:tr w:rsidR="0015429E" w:rsidRPr="00355AF3" w:rsidTr="00E96A61">
        <w:trPr>
          <w:trHeight w:hRule="exact" w:val="526"/>
        </w:trPr>
        <w:tc>
          <w:tcPr>
            <w:tcW w:w="7090" w:type="dxa"/>
            <w:vAlign w:val="center"/>
          </w:tcPr>
          <w:p w:rsidR="0015429E" w:rsidRPr="00355AF3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>
              <w:t>Yönetici</w:t>
            </w:r>
            <w:r w:rsidR="0015429E" w:rsidRPr="00355AF3">
              <w:t xml:space="preserve"> adaylarının sözlü </w:t>
            </w:r>
            <w:r w:rsidR="0015429E">
              <w:t>s</w:t>
            </w:r>
            <w:r w:rsidR="0015429E" w:rsidRPr="00355AF3">
              <w:t>ınavların</w:t>
            </w:r>
            <w:r w:rsidR="003E6C46">
              <w:t>ın</w:t>
            </w:r>
            <w:r w:rsidR="0015429E" w:rsidRPr="00355AF3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355AF3" w:rsidRDefault="008E1186" w:rsidP="008E1186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3</w:t>
            </w:r>
            <w:r w:rsidR="001D386D">
              <w:t>-</w:t>
            </w:r>
            <w:r>
              <w:t>21</w:t>
            </w:r>
            <w:r w:rsidR="0015429E">
              <w:t xml:space="preserve"> </w:t>
            </w:r>
            <w:r w:rsidR="00654E70">
              <w:t>Temmuz</w:t>
            </w:r>
          </w:p>
        </w:tc>
      </w:tr>
      <w:tr w:rsidR="0015429E" w:rsidRPr="00704800" w:rsidTr="00E96A61">
        <w:trPr>
          <w:trHeight w:hRule="exact" w:val="577"/>
        </w:trPr>
        <w:tc>
          <w:tcPr>
            <w:tcW w:w="7090" w:type="dxa"/>
            <w:vAlign w:val="center"/>
          </w:tcPr>
          <w:p w:rsidR="0015429E" w:rsidRPr="009550E9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Yönetici</w:t>
            </w:r>
            <w:r w:rsidR="0015429E" w:rsidRPr="009550E9">
              <w:rPr>
                <w:color w:val="000000" w:themeColor="text1"/>
              </w:rPr>
              <w:t xml:space="preserve"> adaylarının sö</w:t>
            </w:r>
            <w:r w:rsidR="0015429E" w:rsidRPr="009550E9">
              <w:rPr>
                <w:color w:val="000000" w:themeColor="text1"/>
                <w:spacing w:val="4"/>
              </w:rPr>
              <w:t>z</w:t>
            </w:r>
            <w:r w:rsidR="0015429E" w:rsidRPr="009550E9">
              <w:rPr>
                <w:color w:val="000000" w:themeColor="text1"/>
                <w:spacing w:val="-10"/>
              </w:rPr>
              <w:t>l</w:t>
            </w:r>
            <w:r w:rsidR="0015429E" w:rsidRPr="009550E9">
              <w:rPr>
                <w:color w:val="000000" w:themeColor="text1"/>
              </w:rPr>
              <w:t xml:space="preserve">ü </w:t>
            </w:r>
            <w:r w:rsidR="0015429E" w:rsidRPr="009550E9">
              <w:rPr>
                <w:color w:val="000000" w:themeColor="text1"/>
                <w:spacing w:val="5"/>
              </w:rPr>
              <w:t>s</w:t>
            </w:r>
            <w:r w:rsidR="0015429E" w:rsidRPr="009550E9">
              <w:rPr>
                <w:color w:val="000000" w:themeColor="text1"/>
                <w:spacing w:val="-5"/>
              </w:rPr>
              <w:t>ı</w:t>
            </w:r>
            <w:r w:rsidR="0015429E" w:rsidRPr="009550E9">
              <w:rPr>
                <w:color w:val="000000" w:themeColor="text1"/>
              </w:rPr>
              <w:t>n</w:t>
            </w:r>
            <w:r w:rsidR="0015429E" w:rsidRPr="009550E9">
              <w:rPr>
                <w:color w:val="000000" w:themeColor="text1"/>
                <w:spacing w:val="3"/>
              </w:rPr>
              <w:t>a</w:t>
            </w:r>
            <w:r w:rsidR="0015429E" w:rsidRPr="009550E9">
              <w:rPr>
                <w:color w:val="000000" w:themeColor="text1"/>
              </w:rPr>
              <w:t>v s</w:t>
            </w:r>
            <w:r w:rsidR="0015429E" w:rsidRPr="009550E9">
              <w:rPr>
                <w:color w:val="000000" w:themeColor="text1"/>
                <w:spacing w:val="5"/>
              </w:rPr>
              <w:t>o</w:t>
            </w:r>
            <w:r w:rsidR="0015429E" w:rsidRPr="009550E9">
              <w:rPr>
                <w:color w:val="000000" w:themeColor="text1"/>
                <w:spacing w:val="-5"/>
              </w:rPr>
              <w:t>n</w:t>
            </w:r>
            <w:r w:rsidR="0015429E" w:rsidRPr="009550E9">
              <w:rPr>
                <w:color w:val="000000" w:themeColor="text1"/>
              </w:rPr>
              <w:t>u</w:t>
            </w:r>
            <w:r w:rsidR="0015429E" w:rsidRPr="009550E9">
              <w:rPr>
                <w:color w:val="000000" w:themeColor="text1"/>
                <w:spacing w:val="3"/>
              </w:rPr>
              <w:t>ç</w:t>
            </w:r>
            <w:r w:rsidR="0015429E" w:rsidRPr="009550E9">
              <w:rPr>
                <w:color w:val="000000" w:themeColor="text1"/>
                <w:spacing w:val="-5"/>
              </w:rPr>
              <w:t>l</w:t>
            </w:r>
            <w:r w:rsidR="0015429E" w:rsidRPr="009550E9">
              <w:rPr>
                <w:color w:val="000000" w:themeColor="text1"/>
              </w:rPr>
              <w:t>a</w:t>
            </w:r>
            <w:r w:rsidR="0015429E" w:rsidRPr="009550E9">
              <w:rPr>
                <w:color w:val="000000" w:themeColor="text1"/>
                <w:spacing w:val="5"/>
              </w:rPr>
              <w:t>r</w:t>
            </w:r>
            <w:r w:rsidR="0015429E" w:rsidRPr="009550E9">
              <w:rPr>
                <w:color w:val="000000" w:themeColor="text1"/>
                <w:spacing w:val="-5"/>
              </w:rPr>
              <w:t>ı</w:t>
            </w:r>
            <w:r w:rsidR="0015429E" w:rsidRPr="009550E9">
              <w:rPr>
                <w:color w:val="000000" w:themeColor="text1"/>
                <w:spacing w:val="4"/>
              </w:rPr>
              <w:t>n</w:t>
            </w:r>
            <w:r w:rsidR="0015429E" w:rsidRPr="009550E9">
              <w:rPr>
                <w:color w:val="000000" w:themeColor="text1"/>
                <w:spacing w:val="-5"/>
              </w:rPr>
              <w:t>ı</w:t>
            </w:r>
            <w:r w:rsidR="0015429E" w:rsidRPr="009550E9">
              <w:rPr>
                <w:color w:val="000000" w:themeColor="text1"/>
              </w:rPr>
              <w:t>n d</w:t>
            </w:r>
            <w:r w:rsidR="0015429E" w:rsidRPr="009550E9">
              <w:rPr>
                <w:color w:val="000000" w:themeColor="text1"/>
                <w:spacing w:val="4"/>
              </w:rPr>
              <w:t>u</w:t>
            </w:r>
            <w:r w:rsidR="0015429E" w:rsidRPr="009550E9">
              <w:rPr>
                <w:color w:val="000000" w:themeColor="text1"/>
                <w:spacing w:val="-5"/>
              </w:rPr>
              <w:t>y</w:t>
            </w:r>
            <w:r w:rsidR="0015429E" w:rsidRPr="009550E9">
              <w:rPr>
                <w:color w:val="000000" w:themeColor="text1"/>
              </w:rPr>
              <w:t>ur</w:t>
            </w:r>
            <w:r w:rsidR="0015429E" w:rsidRPr="009550E9">
              <w:rPr>
                <w:color w:val="000000" w:themeColor="text1"/>
                <w:spacing w:val="6"/>
              </w:rPr>
              <w:t>u</w:t>
            </w:r>
            <w:r w:rsidR="0015429E" w:rsidRPr="009550E9">
              <w:rPr>
                <w:color w:val="000000" w:themeColor="text1"/>
                <w:spacing w:val="-5"/>
              </w:rPr>
              <w:t>lm</w:t>
            </w:r>
            <w:r w:rsidR="0015429E" w:rsidRPr="009550E9">
              <w:rPr>
                <w:color w:val="000000" w:themeColor="text1"/>
                <w:spacing w:val="3"/>
              </w:rPr>
              <w:t>a</w:t>
            </w:r>
            <w:r w:rsidR="0015429E" w:rsidRPr="009550E9">
              <w:rPr>
                <w:color w:val="000000" w:themeColor="text1"/>
                <w:spacing w:val="2"/>
              </w:rPr>
              <w:t>s</w:t>
            </w:r>
            <w:r w:rsidR="0015429E" w:rsidRPr="009550E9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704800" w:rsidRDefault="007F1F62" w:rsidP="008E1186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8E1186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 xml:space="preserve"> </w:t>
            </w:r>
            <w:r w:rsidR="00654E70">
              <w:rPr>
                <w:color w:val="000000" w:themeColor="text1"/>
              </w:rPr>
              <w:t>Temmuz</w:t>
            </w:r>
          </w:p>
        </w:tc>
      </w:tr>
      <w:tr w:rsidR="0015429E" w:rsidRPr="00704800" w:rsidTr="00E96A61">
        <w:trPr>
          <w:trHeight w:hRule="exact" w:val="573"/>
        </w:trPr>
        <w:tc>
          <w:tcPr>
            <w:tcW w:w="7090" w:type="dxa"/>
            <w:vAlign w:val="center"/>
          </w:tcPr>
          <w:p w:rsidR="0015429E" w:rsidRPr="00704800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Yönetici</w:t>
            </w:r>
            <w:r w:rsidR="0015429E" w:rsidRPr="00704800">
              <w:rPr>
                <w:color w:val="000000" w:themeColor="text1"/>
              </w:rPr>
              <w:t xml:space="preserve"> adaylarının </w:t>
            </w:r>
            <w:r w:rsidR="0015429E">
              <w:rPr>
                <w:color w:val="000000" w:themeColor="text1"/>
              </w:rPr>
              <w:t>s</w:t>
            </w:r>
            <w:r w:rsidR="0015429E" w:rsidRPr="00704800">
              <w:rPr>
                <w:color w:val="000000" w:themeColor="text1"/>
              </w:rPr>
              <w:t>ö</w:t>
            </w:r>
            <w:r w:rsidR="0015429E" w:rsidRPr="00704800">
              <w:rPr>
                <w:color w:val="000000" w:themeColor="text1"/>
                <w:spacing w:val="4"/>
              </w:rPr>
              <w:t>z</w:t>
            </w:r>
            <w:r w:rsidR="0015429E" w:rsidRPr="00704800">
              <w:rPr>
                <w:color w:val="000000" w:themeColor="text1"/>
                <w:spacing w:val="-10"/>
              </w:rPr>
              <w:t>l</w:t>
            </w:r>
            <w:r w:rsidR="0015429E" w:rsidRPr="00704800">
              <w:rPr>
                <w:color w:val="000000" w:themeColor="text1"/>
              </w:rPr>
              <w:t xml:space="preserve">ü </w:t>
            </w:r>
            <w:r w:rsidR="0015429E" w:rsidRPr="00704800">
              <w:rPr>
                <w:color w:val="000000" w:themeColor="text1"/>
                <w:spacing w:val="5"/>
              </w:rPr>
              <w:t>s</w:t>
            </w:r>
            <w:r w:rsidR="0015429E" w:rsidRPr="00704800">
              <w:rPr>
                <w:color w:val="000000" w:themeColor="text1"/>
                <w:spacing w:val="-5"/>
              </w:rPr>
              <w:t>ı</w:t>
            </w:r>
            <w:r w:rsidR="0015429E" w:rsidRPr="00704800">
              <w:rPr>
                <w:color w:val="000000" w:themeColor="text1"/>
              </w:rPr>
              <w:t>n</w:t>
            </w:r>
            <w:r w:rsidR="0015429E" w:rsidRPr="00704800">
              <w:rPr>
                <w:color w:val="000000" w:themeColor="text1"/>
                <w:spacing w:val="3"/>
              </w:rPr>
              <w:t>a</w:t>
            </w:r>
            <w:r w:rsidR="0015429E" w:rsidRPr="00704800">
              <w:rPr>
                <w:color w:val="000000" w:themeColor="text1"/>
              </w:rPr>
              <w:t>v</w:t>
            </w:r>
            <w:r w:rsidR="0015429E">
              <w:rPr>
                <w:color w:val="000000" w:themeColor="text1"/>
              </w:rPr>
              <w:t xml:space="preserve"> </w:t>
            </w:r>
            <w:r w:rsidR="0015429E" w:rsidRPr="00704800">
              <w:rPr>
                <w:color w:val="000000" w:themeColor="text1"/>
              </w:rPr>
              <w:t>s</w:t>
            </w:r>
            <w:r w:rsidR="0015429E" w:rsidRPr="00704800">
              <w:rPr>
                <w:color w:val="000000" w:themeColor="text1"/>
                <w:spacing w:val="5"/>
              </w:rPr>
              <w:t>o</w:t>
            </w:r>
            <w:r w:rsidR="0015429E" w:rsidRPr="00704800">
              <w:rPr>
                <w:color w:val="000000" w:themeColor="text1"/>
                <w:spacing w:val="-5"/>
              </w:rPr>
              <w:t>n</w:t>
            </w:r>
            <w:r w:rsidR="0015429E" w:rsidRPr="00704800">
              <w:rPr>
                <w:color w:val="000000" w:themeColor="text1"/>
              </w:rPr>
              <w:t>u</w:t>
            </w:r>
            <w:r w:rsidR="0015429E" w:rsidRPr="00704800">
              <w:rPr>
                <w:color w:val="000000" w:themeColor="text1"/>
                <w:spacing w:val="3"/>
              </w:rPr>
              <w:t>ç</w:t>
            </w:r>
            <w:r w:rsidR="0015429E" w:rsidRPr="00704800">
              <w:rPr>
                <w:color w:val="000000" w:themeColor="text1"/>
                <w:spacing w:val="-5"/>
              </w:rPr>
              <w:t>l</w:t>
            </w:r>
            <w:r w:rsidR="0015429E" w:rsidRPr="00704800">
              <w:rPr>
                <w:color w:val="000000" w:themeColor="text1"/>
              </w:rPr>
              <w:t>a</w:t>
            </w:r>
            <w:r w:rsidR="0015429E" w:rsidRPr="00704800">
              <w:rPr>
                <w:color w:val="000000" w:themeColor="text1"/>
                <w:spacing w:val="5"/>
              </w:rPr>
              <w:t>r</w:t>
            </w:r>
            <w:r w:rsidR="0015429E" w:rsidRPr="00704800">
              <w:rPr>
                <w:color w:val="000000" w:themeColor="text1"/>
                <w:spacing w:val="-5"/>
              </w:rPr>
              <w:t>ı</w:t>
            </w:r>
            <w:r w:rsidR="0015429E" w:rsidRPr="00704800">
              <w:rPr>
                <w:color w:val="000000" w:themeColor="text1"/>
              </w:rPr>
              <w:t>n</w:t>
            </w:r>
            <w:r w:rsidR="0015429E">
              <w:rPr>
                <w:color w:val="000000" w:themeColor="text1"/>
              </w:rPr>
              <w:t xml:space="preserve">a </w:t>
            </w:r>
            <w:r w:rsidR="0015429E" w:rsidRPr="00704800">
              <w:rPr>
                <w:color w:val="000000" w:themeColor="text1"/>
                <w:spacing w:val="-10"/>
              </w:rPr>
              <w:t>i</w:t>
            </w:r>
            <w:r w:rsidR="0015429E" w:rsidRPr="00704800">
              <w:rPr>
                <w:color w:val="000000" w:themeColor="text1"/>
                <w:spacing w:val="10"/>
              </w:rPr>
              <w:t>t</w:t>
            </w:r>
            <w:r w:rsidR="0015429E" w:rsidRPr="00704800">
              <w:rPr>
                <w:color w:val="000000" w:themeColor="text1"/>
                <w:spacing w:val="-10"/>
              </w:rPr>
              <w:t>i</w:t>
            </w:r>
            <w:r w:rsidR="0015429E" w:rsidRPr="00704800">
              <w:rPr>
                <w:color w:val="000000" w:themeColor="text1"/>
              </w:rPr>
              <w:t>raz</w:t>
            </w:r>
            <w:r w:rsidR="0015429E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704800" w:rsidRDefault="003E6C46" w:rsidP="008E1186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E1186">
              <w:rPr>
                <w:color w:val="000000" w:themeColor="text1"/>
              </w:rPr>
              <w:t>5</w:t>
            </w:r>
            <w:r w:rsidR="000242E7">
              <w:rPr>
                <w:color w:val="000000" w:themeColor="text1"/>
              </w:rPr>
              <w:t>-</w:t>
            </w:r>
            <w:r w:rsidR="008E1186">
              <w:rPr>
                <w:color w:val="000000" w:themeColor="text1"/>
              </w:rPr>
              <w:t>31</w:t>
            </w:r>
            <w:r>
              <w:rPr>
                <w:color w:val="000000" w:themeColor="text1"/>
              </w:rPr>
              <w:t xml:space="preserve"> </w:t>
            </w:r>
            <w:r w:rsidR="00654E70">
              <w:rPr>
                <w:color w:val="000000" w:themeColor="text1"/>
              </w:rPr>
              <w:t>Temmuz</w:t>
            </w:r>
          </w:p>
        </w:tc>
      </w:tr>
      <w:tr w:rsidR="0015429E" w:rsidRPr="00704800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704800">
              <w:rPr>
                <w:color w:val="000000" w:themeColor="text1"/>
              </w:rPr>
              <w:t xml:space="preserve">- </w:t>
            </w:r>
            <w:r w:rsidR="0019755D">
              <w:rPr>
                <w:color w:val="000000" w:themeColor="text1"/>
              </w:rPr>
              <w:t>Yönetici</w:t>
            </w:r>
            <w:r w:rsidRPr="00704800">
              <w:rPr>
                <w:color w:val="000000" w:themeColor="text1"/>
              </w:rPr>
              <w:t xml:space="preserve"> adaylarının </w:t>
            </w:r>
            <w:r>
              <w:rPr>
                <w:color w:val="000000" w:themeColor="text1"/>
              </w:rPr>
              <w:t>sözlü sınava i</w:t>
            </w:r>
            <w:r w:rsidRPr="00704800">
              <w:rPr>
                <w:color w:val="000000" w:themeColor="text1"/>
                <w:spacing w:val="6"/>
              </w:rPr>
              <w:t>t</w:t>
            </w:r>
            <w:r w:rsidRPr="00704800">
              <w:rPr>
                <w:color w:val="000000" w:themeColor="text1"/>
                <w:spacing w:val="-10"/>
              </w:rPr>
              <w:t>i</w:t>
            </w:r>
            <w:r w:rsidRPr="00704800">
              <w:rPr>
                <w:color w:val="000000" w:themeColor="text1"/>
              </w:rPr>
              <w:t>ra</w:t>
            </w:r>
            <w:r w:rsidRPr="00704800">
              <w:rPr>
                <w:color w:val="000000" w:themeColor="text1"/>
                <w:spacing w:val="4"/>
              </w:rPr>
              <w:t>z</w:t>
            </w:r>
            <w:r w:rsidRPr="00704800">
              <w:rPr>
                <w:color w:val="000000" w:themeColor="text1"/>
                <w:spacing w:val="-5"/>
              </w:rPr>
              <w:t>l</w:t>
            </w:r>
            <w:r w:rsidRPr="00704800">
              <w:rPr>
                <w:color w:val="000000" w:themeColor="text1"/>
              </w:rPr>
              <w:t>a</w:t>
            </w:r>
            <w:r w:rsidRPr="00704800">
              <w:rPr>
                <w:color w:val="000000" w:themeColor="text1"/>
                <w:spacing w:val="5"/>
              </w:rPr>
              <w:t>r</w:t>
            </w:r>
            <w:r w:rsidRPr="00704800">
              <w:rPr>
                <w:color w:val="000000" w:themeColor="text1"/>
                <w:spacing w:val="-5"/>
              </w:rPr>
              <w:t>ı</w:t>
            </w:r>
            <w:r w:rsidRPr="00704800">
              <w:rPr>
                <w:color w:val="000000" w:themeColor="text1"/>
              </w:rPr>
              <w:t>n</w:t>
            </w:r>
            <w:r w:rsidR="003E6C46">
              <w:rPr>
                <w:color w:val="000000" w:themeColor="text1"/>
              </w:rPr>
              <w:t>ın</w:t>
            </w:r>
            <w:r>
              <w:rPr>
                <w:color w:val="000000" w:themeColor="text1"/>
              </w:rPr>
              <w:t xml:space="preserve"> </w:t>
            </w:r>
            <w:r w:rsidRPr="00704800">
              <w:rPr>
                <w:color w:val="000000" w:themeColor="text1"/>
              </w:rPr>
              <w:t>değe</w:t>
            </w:r>
            <w:r w:rsidRPr="00704800">
              <w:rPr>
                <w:color w:val="000000" w:themeColor="text1"/>
                <w:spacing w:val="4"/>
              </w:rPr>
              <w:t>r</w:t>
            </w:r>
            <w:r w:rsidRPr="00704800">
              <w:rPr>
                <w:color w:val="000000" w:themeColor="text1"/>
                <w:spacing w:val="-5"/>
              </w:rPr>
              <w:t>l</w:t>
            </w:r>
            <w:r w:rsidRPr="00704800">
              <w:rPr>
                <w:color w:val="000000" w:themeColor="text1"/>
                <w:spacing w:val="3"/>
              </w:rPr>
              <w:t>e</w:t>
            </w:r>
            <w:r w:rsidRPr="00704800">
              <w:rPr>
                <w:color w:val="000000" w:themeColor="text1"/>
                <w:spacing w:val="-5"/>
              </w:rPr>
              <w:t>n</w:t>
            </w:r>
            <w:r w:rsidRPr="00704800">
              <w:rPr>
                <w:color w:val="000000" w:themeColor="text1"/>
                <w:spacing w:val="4"/>
              </w:rPr>
              <w:t>d</w:t>
            </w:r>
            <w:r w:rsidRPr="00704800">
              <w:rPr>
                <w:color w:val="000000" w:themeColor="text1"/>
                <w:spacing w:val="-10"/>
              </w:rPr>
              <w:t>i</w:t>
            </w:r>
            <w:r w:rsidRPr="00704800">
              <w:rPr>
                <w:color w:val="000000" w:themeColor="text1"/>
                <w:spacing w:val="6"/>
              </w:rPr>
              <w:t>r</w:t>
            </w:r>
            <w:r w:rsidRPr="00704800">
              <w:rPr>
                <w:color w:val="000000" w:themeColor="text1"/>
              </w:rPr>
              <w:t>il</w:t>
            </w:r>
            <w:r w:rsidRPr="00704800">
              <w:rPr>
                <w:color w:val="000000" w:themeColor="text1"/>
                <w:spacing w:val="-4"/>
              </w:rPr>
              <w:t>m</w:t>
            </w:r>
            <w:r w:rsidRPr="00704800">
              <w:rPr>
                <w:color w:val="000000" w:themeColor="text1"/>
              </w:rPr>
              <w:t>esi</w:t>
            </w:r>
            <w:r>
              <w:rPr>
                <w:color w:val="000000" w:themeColor="text1"/>
              </w:rPr>
              <w:t xml:space="preserve"> </w:t>
            </w:r>
            <w:r w:rsidRPr="00704800">
              <w:rPr>
                <w:color w:val="000000" w:themeColor="text1"/>
                <w:spacing w:val="-5"/>
              </w:rPr>
              <w:t>v</w:t>
            </w:r>
            <w:r w:rsidRPr="00704800">
              <w:rPr>
                <w:color w:val="000000" w:themeColor="text1"/>
              </w:rPr>
              <w:t>e</w:t>
            </w:r>
          </w:p>
          <w:p w:rsidR="0015429E" w:rsidRPr="00704800" w:rsidRDefault="007A277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15429E" w:rsidRPr="00704800">
              <w:rPr>
                <w:color w:val="000000" w:themeColor="text1"/>
              </w:rPr>
              <w:t>s</w:t>
            </w:r>
            <w:r w:rsidR="0015429E" w:rsidRPr="00704800">
              <w:rPr>
                <w:color w:val="000000" w:themeColor="text1"/>
                <w:spacing w:val="4"/>
              </w:rPr>
              <w:t>o</w:t>
            </w:r>
            <w:r w:rsidR="0015429E" w:rsidRPr="00704800">
              <w:rPr>
                <w:color w:val="000000" w:themeColor="text1"/>
                <w:spacing w:val="-5"/>
              </w:rPr>
              <w:t>n</w:t>
            </w:r>
            <w:r w:rsidR="0015429E" w:rsidRPr="00704800">
              <w:rPr>
                <w:color w:val="000000" w:themeColor="text1"/>
              </w:rPr>
              <w:t>u</w:t>
            </w:r>
            <w:r w:rsidR="0015429E" w:rsidRPr="00704800">
              <w:rPr>
                <w:color w:val="000000" w:themeColor="text1"/>
                <w:spacing w:val="3"/>
              </w:rPr>
              <w:t>ç</w:t>
            </w:r>
            <w:r w:rsidR="0015429E" w:rsidRPr="00704800">
              <w:rPr>
                <w:color w:val="000000" w:themeColor="text1"/>
                <w:spacing w:val="-5"/>
              </w:rPr>
              <w:t>l</w:t>
            </w:r>
            <w:r w:rsidR="0015429E" w:rsidRPr="00704800">
              <w:rPr>
                <w:color w:val="000000" w:themeColor="text1"/>
              </w:rPr>
              <w:t>a</w:t>
            </w:r>
            <w:r w:rsidR="0015429E" w:rsidRPr="00704800">
              <w:rPr>
                <w:color w:val="000000" w:themeColor="text1"/>
                <w:spacing w:val="5"/>
              </w:rPr>
              <w:t>r</w:t>
            </w:r>
            <w:r w:rsidR="0015429E" w:rsidRPr="00704800">
              <w:rPr>
                <w:color w:val="000000" w:themeColor="text1"/>
                <w:spacing w:val="-5"/>
              </w:rPr>
              <w:t>ı</w:t>
            </w:r>
            <w:r w:rsidR="0015429E" w:rsidRPr="00704800">
              <w:rPr>
                <w:color w:val="000000" w:themeColor="text1"/>
                <w:spacing w:val="4"/>
              </w:rPr>
              <w:t>n</w:t>
            </w:r>
            <w:r w:rsidR="0015429E">
              <w:rPr>
                <w:color w:val="000000" w:themeColor="text1"/>
                <w:spacing w:val="4"/>
              </w:rPr>
              <w:t xml:space="preserve"> </w:t>
            </w:r>
            <w:r w:rsidR="0015429E" w:rsidRPr="00704800">
              <w:rPr>
                <w:color w:val="000000" w:themeColor="text1"/>
              </w:rPr>
              <w:t>d</w:t>
            </w:r>
            <w:r w:rsidR="0015429E" w:rsidRPr="00704800">
              <w:rPr>
                <w:color w:val="000000" w:themeColor="text1"/>
                <w:spacing w:val="4"/>
              </w:rPr>
              <w:t>u</w:t>
            </w:r>
            <w:r w:rsidR="0015429E" w:rsidRPr="00704800">
              <w:rPr>
                <w:color w:val="000000" w:themeColor="text1"/>
                <w:spacing w:val="-5"/>
              </w:rPr>
              <w:t>y</w:t>
            </w:r>
            <w:r w:rsidR="0015429E" w:rsidRPr="00704800">
              <w:rPr>
                <w:color w:val="000000" w:themeColor="text1"/>
              </w:rPr>
              <w:t>u</w:t>
            </w:r>
            <w:r w:rsidR="0015429E" w:rsidRPr="00704800">
              <w:rPr>
                <w:color w:val="000000" w:themeColor="text1"/>
                <w:spacing w:val="6"/>
              </w:rPr>
              <w:t>r</w:t>
            </w:r>
            <w:r w:rsidR="0015429E" w:rsidRPr="00704800">
              <w:rPr>
                <w:color w:val="000000" w:themeColor="text1"/>
                <w:spacing w:val="4"/>
              </w:rPr>
              <w:t>u</w:t>
            </w:r>
            <w:r w:rsidR="0015429E" w:rsidRPr="00704800">
              <w:rPr>
                <w:color w:val="000000" w:themeColor="text1"/>
                <w:spacing w:val="-5"/>
              </w:rPr>
              <w:t>lm</w:t>
            </w:r>
            <w:r w:rsidR="0015429E" w:rsidRPr="00704800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704800" w:rsidRDefault="008E1186" w:rsidP="008E1186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C2DB5">
              <w:rPr>
                <w:color w:val="000000" w:themeColor="text1"/>
              </w:rPr>
              <w:t>-</w:t>
            </w:r>
            <w:r w:rsidR="00654E70">
              <w:rPr>
                <w:color w:val="000000" w:themeColor="text1"/>
              </w:rPr>
              <w:t>2</w:t>
            </w:r>
            <w:r w:rsidR="001542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Ağustos</w:t>
            </w:r>
          </w:p>
        </w:tc>
      </w:tr>
      <w:tr w:rsidR="0015429E" w:rsidRPr="00704800" w:rsidTr="00E96A61">
        <w:trPr>
          <w:trHeight w:hRule="exact" w:val="553"/>
        </w:trPr>
        <w:tc>
          <w:tcPr>
            <w:tcW w:w="7090" w:type="dxa"/>
            <w:vAlign w:val="center"/>
          </w:tcPr>
          <w:p w:rsidR="0015429E" w:rsidRPr="00704800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>
              <w:rPr>
                <w:color w:val="000000" w:themeColor="text1"/>
              </w:rPr>
              <w:t>-</w:t>
            </w:r>
            <w:r w:rsidR="0015429E">
              <w:rPr>
                <w:color w:val="FF0000"/>
              </w:rPr>
              <w:t xml:space="preserve"> </w:t>
            </w:r>
            <w:r w:rsidR="0015429E" w:rsidRPr="00C22440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Default="008E1186" w:rsidP="008E1186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E6C8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7</w:t>
            </w:r>
            <w:r w:rsidR="003E6C46">
              <w:rPr>
                <w:color w:val="000000" w:themeColor="text1"/>
              </w:rPr>
              <w:t xml:space="preserve"> Ağustos</w:t>
            </w:r>
          </w:p>
        </w:tc>
      </w:tr>
      <w:tr w:rsidR="0015429E" w:rsidRPr="00704800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13149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 w:rsidR="0015429E">
              <w:rPr>
                <w:color w:val="000000" w:themeColor="text1"/>
              </w:rPr>
              <w:t>- Görevlendirmeye esas puanların ilanı</w:t>
            </w:r>
          </w:p>
          <w:p w:rsidR="0015429E" w:rsidRPr="00C13149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704800" w:rsidRDefault="003E6C46" w:rsidP="003E6C46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542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Ağustos</w:t>
            </w:r>
          </w:p>
        </w:tc>
      </w:tr>
      <w:tr w:rsidR="0015429E" w:rsidRPr="00704800" w:rsidTr="00E96A61">
        <w:trPr>
          <w:trHeight w:hRule="exact" w:val="813"/>
        </w:trPr>
        <w:tc>
          <w:tcPr>
            <w:tcW w:w="7090" w:type="dxa"/>
            <w:vAlign w:val="center"/>
          </w:tcPr>
          <w:p w:rsidR="0015429E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="0015429E" w:rsidRPr="00C22440">
              <w:rPr>
                <w:color w:val="000000" w:themeColor="text1"/>
              </w:rPr>
              <w:t>- İ</w:t>
            </w:r>
            <w:r w:rsidR="00E04405">
              <w:rPr>
                <w:color w:val="000000" w:themeColor="text1"/>
              </w:rPr>
              <w:t xml:space="preserve">l Milli Eğitim Müdürlüklerince </w:t>
            </w:r>
            <w:r w:rsidR="00EF18A5">
              <w:rPr>
                <w:color w:val="000000" w:themeColor="text1"/>
              </w:rPr>
              <w:t xml:space="preserve">müdür, </w:t>
            </w:r>
            <w:r w:rsidR="00EF18A5" w:rsidRPr="00C22440">
              <w:rPr>
                <w:color w:val="000000" w:themeColor="text1"/>
              </w:rPr>
              <w:t>müdür başyardımcısı ve müdür yardımcısı</w:t>
            </w:r>
            <w:r w:rsidR="00EF18A5">
              <w:rPr>
                <w:color w:val="000000" w:themeColor="text1"/>
              </w:rPr>
              <w:t xml:space="preserve"> görevlendirmeleri</w:t>
            </w:r>
            <w:r w:rsidR="00EF18A5" w:rsidRPr="00C22440">
              <w:rPr>
                <w:color w:val="000000" w:themeColor="text1"/>
              </w:rPr>
              <w:t xml:space="preserve"> </w:t>
            </w:r>
            <w:r w:rsidR="0015429E" w:rsidRPr="00C22440">
              <w:rPr>
                <w:color w:val="000000" w:themeColor="text1"/>
              </w:rPr>
              <w:t>için boş</w:t>
            </w:r>
            <w:r w:rsidR="007A277E" w:rsidRPr="00C22440">
              <w:rPr>
                <w:color w:val="000000" w:themeColor="text1"/>
              </w:rPr>
              <w:t xml:space="preserve"> </w:t>
            </w:r>
            <w:r w:rsidRPr="00C22440">
              <w:rPr>
                <w:color w:val="000000" w:themeColor="text1"/>
              </w:rPr>
              <w:t xml:space="preserve"> </w:t>
            </w:r>
            <w:r w:rsidR="0015429E" w:rsidRPr="00C22440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Default="003E6C46" w:rsidP="00654E70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654E7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</w:t>
            </w:r>
            <w:r w:rsidR="00654E70">
              <w:rPr>
                <w:color w:val="000000" w:themeColor="text1"/>
              </w:rPr>
              <w:t>7</w:t>
            </w:r>
            <w:r w:rsidR="00A16CE3">
              <w:rPr>
                <w:color w:val="000000" w:themeColor="text1"/>
              </w:rPr>
              <w:t xml:space="preserve"> Ağustos</w:t>
            </w:r>
          </w:p>
        </w:tc>
      </w:tr>
      <w:tr w:rsidR="0015429E" w:rsidRPr="00704800" w:rsidTr="00E96A61">
        <w:trPr>
          <w:trHeight w:hRule="exact" w:val="528"/>
        </w:trPr>
        <w:tc>
          <w:tcPr>
            <w:tcW w:w="7090" w:type="dxa"/>
            <w:vAlign w:val="center"/>
          </w:tcPr>
          <w:p w:rsidR="0015429E" w:rsidRPr="00704800" w:rsidRDefault="0019755D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Yöneticilik</w:t>
            </w:r>
            <w:r w:rsidR="0015429E">
              <w:rPr>
                <w:color w:val="000000" w:themeColor="text1"/>
              </w:rPr>
              <w:t xml:space="preserve"> tercihlerinin alınması</w:t>
            </w:r>
          </w:p>
        </w:tc>
        <w:tc>
          <w:tcPr>
            <w:tcW w:w="2318" w:type="dxa"/>
            <w:vAlign w:val="center"/>
          </w:tcPr>
          <w:p w:rsidR="0015429E" w:rsidRPr="00704800" w:rsidRDefault="003E6C46" w:rsidP="00A16CE3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15429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  <w:r w:rsidR="008E6C84">
              <w:rPr>
                <w:color w:val="000000" w:themeColor="text1"/>
              </w:rPr>
              <w:t>5</w:t>
            </w:r>
            <w:r w:rsidR="0015429E">
              <w:rPr>
                <w:color w:val="000000" w:themeColor="text1"/>
              </w:rPr>
              <w:t xml:space="preserve"> </w:t>
            </w:r>
            <w:r w:rsidR="00A16CE3">
              <w:rPr>
                <w:color w:val="000000" w:themeColor="text1"/>
              </w:rPr>
              <w:t>Ağustos</w:t>
            </w:r>
          </w:p>
        </w:tc>
      </w:tr>
      <w:tr w:rsidR="0015429E" w:rsidRPr="00704800" w:rsidTr="00E96A61">
        <w:trPr>
          <w:trHeight w:hRule="exact" w:val="523"/>
        </w:trPr>
        <w:tc>
          <w:tcPr>
            <w:tcW w:w="7090" w:type="dxa"/>
            <w:vAlign w:val="center"/>
          </w:tcPr>
          <w:p w:rsidR="0015429E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15429E" w:rsidRDefault="003E6C46" w:rsidP="00A16CE3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28-3</w:t>
            </w:r>
            <w:r w:rsidR="00A16CE3">
              <w:rPr>
                <w:color w:val="000000" w:themeColor="text1"/>
              </w:rPr>
              <w:t>1</w:t>
            </w:r>
            <w:r w:rsidR="008E6C84">
              <w:rPr>
                <w:color w:val="000000" w:themeColor="text1"/>
              </w:rPr>
              <w:t xml:space="preserve"> </w:t>
            </w:r>
            <w:r w:rsidR="00A16CE3">
              <w:rPr>
                <w:color w:val="000000" w:themeColor="text1"/>
              </w:rPr>
              <w:t>Ağustos</w:t>
            </w:r>
          </w:p>
        </w:tc>
      </w:tr>
      <w:tr w:rsidR="0015429E" w:rsidRPr="00704800" w:rsidTr="00E96A61">
        <w:trPr>
          <w:trHeight w:hRule="exact" w:val="560"/>
        </w:trPr>
        <w:tc>
          <w:tcPr>
            <w:tcW w:w="7090" w:type="dxa"/>
            <w:vAlign w:val="center"/>
          </w:tcPr>
          <w:p w:rsidR="0015429E" w:rsidRPr="00704800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704800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Başvuru sonuçlarının açıklanması ve </w:t>
            </w:r>
            <w:r w:rsidRPr="00704800">
              <w:rPr>
                <w:color w:val="000000" w:themeColor="text1"/>
              </w:rPr>
              <w:t>gör</w:t>
            </w:r>
            <w:r w:rsidRPr="00704800">
              <w:rPr>
                <w:color w:val="000000" w:themeColor="text1"/>
                <w:spacing w:val="5"/>
              </w:rPr>
              <w:t>e</w:t>
            </w:r>
            <w:r w:rsidRPr="00704800">
              <w:rPr>
                <w:color w:val="000000" w:themeColor="text1"/>
              </w:rPr>
              <w:t>v</w:t>
            </w:r>
            <w:r w:rsidRPr="00704800">
              <w:rPr>
                <w:color w:val="000000" w:themeColor="text1"/>
                <w:spacing w:val="-5"/>
              </w:rPr>
              <w:t>l</w:t>
            </w:r>
            <w:r w:rsidRPr="00704800">
              <w:rPr>
                <w:color w:val="000000" w:themeColor="text1"/>
                <w:spacing w:val="3"/>
              </w:rPr>
              <w:t>e</w:t>
            </w:r>
            <w:r w:rsidRPr="00704800">
              <w:rPr>
                <w:color w:val="000000" w:themeColor="text1"/>
                <w:spacing w:val="-5"/>
              </w:rPr>
              <w:t>n</w:t>
            </w:r>
            <w:r w:rsidRPr="00704800">
              <w:rPr>
                <w:color w:val="000000" w:themeColor="text1"/>
                <w:spacing w:val="4"/>
              </w:rPr>
              <w:t>d</w:t>
            </w:r>
            <w:r w:rsidRPr="00704800">
              <w:rPr>
                <w:color w:val="000000" w:themeColor="text1"/>
                <w:spacing w:val="-10"/>
              </w:rPr>
              <w:t>i</w:t>
            </w:r>
            <w:r w:rsidRPr="00704800">
              <w:rPr>
                <w:color w:val="000000" w:themeColor="text1"/>
                <w:spacing w:val="6"/>
              </w:rPr>
              <w:t>r</w:t>
            </w:r>
            <w:r w:rsidRPr="00704800">
              <w:rPr>
                <w:color w:val="000000" w:themeColor="text1"/>
                <w:spacing w:val="-5"/>
              </w:rPr>
              <w:t>m</w:t>
            </w:r>
            <w:r w:rsidRPr="00704800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704800" w:rsidRDefault="008E6C84" w:rsidP="003E6C46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3E6C4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="003E6C4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</w:t>
            </w:r>
            <w:r w:rsidR="003E6C46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="003E6C46">
              <w:rPr>
                <w:color w:val="000000" w:themeColor="text1"/>
              </w:rPr>
              <w:t>Eylül</w:t>
            </w:r>
          </w:p>
        </w:tc>
      </w:tr>
      <w:tr w:rsidR="0015429E" w:rsidRPr="00704800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F54CA8">
              <w:rPr>
                <w:color w:val="000000" w:themeColor="text1"/>
              </w:rPr>
              <w:t xml:space="preserve"> </w:t>
            </w:r>
            <w:r w:rsidR="0015429E">
              <w:rPr>
                <w:color w:val="000000" w:themeColor="text1"/>
              </w:rPr>
              <w:t>başvuru ve görevlendirme</w:t>
            </w:r>
          </w:p>
        </w:tc>
        <w:tc>
          <w:tcPr>
            <w:tcW w:w="2318" w:type="dxa"/>
            <w:vAlign w:val="center"/>
          </w:tcPr>
          <w:p w:rsidR="0015429E" w:rsidRDefault="003E6C46" w:rsidP="003E6C46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11</w:t>
            </w:r>
            <w:r w:rsidR="008E6C84">
              <w:rPr>
                <w:color w:val="000000" w:themeColor="text1"/>
              </w:rPr>
              <w:t>-15</w:t>
            </w:r>
            <w:r w:rsidR="0015429E">
              <w:rPr>
                <w:color w:val="000000" w:themeColor="text1"/>
              </w:rPr>
              <w:t xml:space="preserve"> </w:t>
            </w:r>
            <w:r w:rsidR="008E6C84">
              <w:rPr>
                <w:color w:val="000000" w:themeColor="text1"/>
              </w:rPr>
              <w:t>Eylül</w:t>
            </w:r>
          </w:p>
        </w:tc>
      </w:tr>
    </w:tbl>
    <w:p w:rsidR="0015429E" w:rsidRPr="003B7F3E" w:rsidRDefault="0015429E" w:rsidP="00C96814">
      <w:pPr>
        <w:rPr>
          <w:color w:val="000000" w:themeColor="text1"/>
        </w:rPr>
      </w:pPr>
    </w:p>
    <w:sectPr w:rsidR="0015429E" w:rsidRPr="003B7F3E" w:rsidSect="00606C20">
      <w:headerReference w:type="default" r:id="rId8"/>
      <w:footerReference w:type="default" r:id="rId9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A8" w:rsidRDefault="00EB57A8" w:rsidP="00606C20">
      <w:r>
        <w:separator/>
      </w:r>
    </w:p>
  </w:endnote>
  <w:endnote w:type="continuationSeparator" w:id="1">
    <w:p w:rsidR="00EB57A8" w:rsidRDefault="00EB57A8" w:rsidP="0060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772693"/>
      <w:docPartObj>
        <w:docPartGallery w:val="Page Numbers (Bottom of Page)"/>
        <w:docPartUnique/>
      </w:docPartObj>
    </w:sdtPr>
    <w:sdtContent>
      <w:p w:rsidR="00171165" w:rsidRDefault="00CF4ED0">
        <w:pPr>
          <w:pStyle w:val="Altbilgi"/>
          <w:jc w:val="center"/>
        </w:pPr>
        <w:r>
          <w:fldChar w:fldCharType="begin"/>
        </w:r>
        <w:r w:rsidR="00593B27">
          <w:instrText>PAGE   \* MERGEFORMAT</w:instrText>
        </w:r>
        <w:r>
          <w:fldChar w:fldCharType="separate"/>
        </w:r>
        <w:r w:rsidR="00855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165" w:rsidRDefault="001711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A8" w:rsidRDefault="00EB57A8" w:rsidP="00606C20">
      <w:r>
        <w:separator/>
      </w:r>
    </w:p>
  </w:footnote>
  <w:footnote w:type="continuationSeparator" w:id="1">
    <w:p w:rsidR="00EB57A8" w:rsidRDefault="00EB57A8" w:rsidP="00606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65" w:rsidRDefault="00CF4ED0">
    <w:pPr>
      <w:kinsoku w:val="0"/>
      <w:overflowPunct w:val="0"/>
      <w:spacing w:line="200" w:lineRule="exact"/>
      <w:rPr>
        <w:sz w:val="20"/>
        <w:szCs w:val="20"/>
      </w:rPr>
    </w:pPr>
    <w:r w:rsidRPr="00CF4E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1.55pt;margin-top:35.9pt;width:480.45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OpsA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" o:allowincell="f" filled="f" stroked="f">
          <v:textbox style="mso-next-textbox:#Text Box 2" inset="0,0,0,0">
            <w:txbxContent>
              <w:p w:rsidR="00171165" w:rsidRPr="005D583C" w:rsidRDefault="00171165" w:rsidP="00232E5D">
                <w:pPr>
                  <w:pStyle w:val="GvdeMetni"/>
                  <w:kinsoku w:val="0"/>
                  <w:overflowPunct w:val="0"/>
                  <w:spacing w:line="265" w:lineRule="exact"/>
                  <w:ind w:left="0"/>
                  <w:rPr>
                    <w:b/>
                  </w:rPr>
                </w:pPr>
                <w:r w:rsidRPr="005D583C">
                  <w:rPr>
                    <w:b/>
                    <w:spacing w:val="2"/>
                  </w:rPr>
                  <w:t>M</w:t>
                </w:r>
                <w:r w:rsidRPr="005D583C">
                  <w:rPr>
                    <w:b/>
                    <w:spacing w:val="-5"/>
                  </w:rPr>
                  <w:t>i</w:t>
                </w:r>
                <w:r w:rsidRPr="005D583C">
                  <w:rPr>
                    <w:b/>
                  </w:rPr>
                  <w:t>l</w:t>
                </w:r>
                <w:r w:rsidRPr="005D583C">
                  <w:rPr>
                    <w:b/>
                    <w:spacing w:val="-4"/>
                  </w:rPr>
                  <w:t>l</w:t>
                </w:r>
                <w:r w:rsidRPr="005D583C">
                  <w:rPr>
                    <w:b/>
                  </w:rPr>
                  <w:t>î E</w:t>
                </w:r>
                <w:r w:rsidRPr="005D583C">
                  <w:rPr>
                    <w:b/>
                    <w:spacing w:val="6"/>
                  </w:rPr>
                  <w:t>ğ</w:t>
                </w:r>
                <w:r w:rsidRPr="005D583C">
                  <w:rPr>
                    <w:b/>
                    <w:spacing w:val="-10"/>
                  </w:rPr>
                  <w:t>i</w:t>
                </w:r>
                <w:r w:rsidRPr="005D583C">
                  <w:rPr>
                    <w:b/>
                    <w:spacing w:val="10"/>
                  </w:rPr>
                  <w:t>t</w:t>
                </w:r>
                <w:r w:rsidRPr="005D583C">
                  <w:rPr>
                    <w:b/>
                    <w:spacing w:val="-5"/>
                  </w:rPr>
                  <w:t>i</w:t>
                </w:r>
                <w:r w:rsidRPr="005D583C">
                  <w:rPr>
                    <w:b/>
                  </w:rPr>
                  <w:t xml:space="preserve">m </w:t>
                </w:r>
                <w:r w:rsidRPr="005D583C">
                  <w:rPr>
                    <w:b/>
                    <w:spacing w:val="3"/>
                  </w:rPr>
                  <w:t>B</w:t>
                </w:r>
                <w:r w:rsidRPr="005D583C">
                  <w:rPr>
                    <w:b/>
                  </w:rPr>
                  <w:t>ak</w:t>
                </w:r>
                <w:r w:rsidRPr="005D583C">
                  <w:rPr>
                    <w:b/>
                    <w:spacing w:val="2"/>
                  </w:rPr>
                  <w:t>a</w:t>
                </w:r>
                <w:r w:rsidRPr="005D583C">
                  <w:rPr>
                    <w:b/>
                  </w:rPr>
                  <w:t>nl</w:t>
                </w:r>
                <w:r w:rsidRPr="005D583C">
                  <w:rPr>
                    <w:b/>
                    <w:spacing w:val="-4"/>
                  </w:rPr>
                  <w:t>ı</w:t>
                </w:r>
                <w:r w:rsidRPr="005D583C">
                  <w:rPr>
                    <w:b/>
                    <w:spacing w:val="4"/>
                  </w:rPr>
                  <w:t>ğ</w:t>
                </w:r>
                <w:r w:rsidRPr="005D583C">
                  <w:rPr>
                    <w:b/>
                    <w:spacing w:val="-5"/>
                  </w:rPr>
                  <w:t>ına</w:t>
                </w:r>
                <w:r w:rsidRPr="005D583C">
                  <w:rPr>
                    <w:b/>
                  </w:rPr>
                  <w:t xml:space="preserve"> Bağlı E</w:t>
                </w:r>
                <w:r w:rsidRPr="005D583C">
                  <w:rPr>
                    <w:b/>
                    <w:spacing w:val="6"/>
                  </w:rPr>
                  <w:t>ğ</w:t>
                </w:r>
                <w:r w:rsidRPr="005D583C">
                  <w:rPr>
                    <w:b/>
                    <w:spacing w:val="-10"/>
                  </w:rPr>
                  <w:t>i</w:t>
                </w:r>
                <w:r w:rsidRPr="005D583C">
                  <w:rPr>
                    <w:b/>
                    <w:spacing w:val="10"/>
                  </w:rPr>
                  <w:t>t</w:t>
                </w:r>
                <w:r w:rsidRPr="005D583C">
                  <w:rPr>
                    <w:b/>
                    <w:spacing w:val="-5"/>
                  </w:rPr>
                  <w:t>i</w:t>
                </w:r>
                <w:r w:rsidRPr="005D583C">
                  <w:rPr>
                    <w:b/>
                  </w:rPr>
                  <w:t xml:space="preserve">m </w:t>
                </w:r>
                <w:r w:rsidRPr="005D583C">
                  <w:rPr>
                    <w:b/>
                    <w:spacing w:val="-6"/>
                  </w:rPr>
                  <w:t>K</w:t>
                </w:r>
                <w:r w:rsidRPr="005D583C">
                  <w:rPr>
                    <w:b/>
                  </w:rPr>
                  <w:t>ur</w:t>
                </w:r>
                <w:r w:rsidRPr="005D583C">
                  <w:rPr>
                    <w:b/>
                    <w:spacing w:val="6"/>
                  </w:rPr>
                  <w:t>u</w:t>
                </w:r>
                <w:r w:rsidRPr="005D583C">
                  <w:rPr>
                    <w:b/>
                    <w:spacing w:val="-5"/>
                  </w:rPr>
                  <w:t>ml</w:t>
                </w:r>
                <w:r w:rsidRPr="005D583C">
                  <w:rPr>
                    <w:b/>
                  </w:rPr>
                  <w:t>a</w:t>
                </w:r>
                <w:r w:rsidRPr="005D583C">
                  <w:rPr>
                    <w:b/>
                    <w:spacing w:val="5"/>
                  </w:rPr>
                  <w:t>r</w:t>
                </w:r>
                <w:r w:rsidRPr="005D583C">
                  <w:rPr>
                    <w:b/>
                  </w:rPr>
                  <w:t>ına Yö</w:t>
                </w:r>
                <w:r w:rsidRPr="005D583C">
                  <w:rPr>
                    <w:b/>
                    <w:spacing w:val="-6"/>
                  </w:rPr>
                  <w:t>n</w:t>
                </w:r>
                <w:r w:rsidRPr="005D583C">
                  <w:rPr>
                    <w:b/>
                  </w:rPr>
                  <w:t>e</w:t>
                </w:r>
                <w:r w:rsidRPr="005D583C">
                  <w:rPr>
                    <w:b/>
                    <w:spacing w:val="9"/>
                  </w:rPr>
                  <w:t>t</w:t>
                </w:r>
                <w:r w:rsidRPr="005D583C">
                  <w:rPr>
                    <w:b/>
                    <w:spacing w:val="-10"/>
                  </w:rPr>
                  <w:t>i</w:t>
                </w:r>
                <w:r w:rsidRPr="005D583C">
                  <w:rPr>
                    <w:b/>
                    <w:spacing w:val="3"/>
                  </w:rPr>
                  <w:t>c</w:t>
                </w:r>
                <w:r w:rsidRPr="005D583C">
                  <w:rPr>
                    <w:b/>
                  </w:rPr>
                  <w:t>i Gör</w:t>
                </w:r>
                <w:r w:rsidRPr="005D583C">
                  <w:rPr>
                    <w:b/>
                    <w:spacing w:val="3"/>
                  </w:rPr>
                  <w:t>e</w:t>
                </w:r>
                <w:r w:rsidRPr="005D583C">
                  <w:rPr>
                    <w:b/>
                  </w:rPr>
                  <w:t>v</w:t>
                </w:r>
                <w:r w:rsidRPr="005D583C">
                  <w:rPr>
                    <w:b/>
                    <w:spacing w:val="-5"/>
                  </w:rPr>
                  <w:t>l</w:t>
                </w:r>
                <w:r w:rsidRPr="005D583C">
                  <w:rPr>
                    <w:b/>
                    <w:spacing w:val="3"/>
                  </w:rPr>
                  <w:t>e</w:t>
                </w:r>
                <w:r w:rsidRPr="005D583C">
                  <w:rPr>
                    <w:b/>
                    <w:spacing w:val="-5"/>
                  </w:rPr>
                  <w:t>n</w:t>
                </w:r>
                <w:r w:rsidRPr="005D583C">
                  <w:rPr>
                    <w:b/>
                    <w:spacing w:val="4"/>
                  </w:rPr>
                  <w:t>d</w:t>
                </w:r>
                <w:r w:rsidRPr="005D583C">
                  <w:rPr>
                    <w:b/>
                    <w:spacing w:val="-5"/>
                  </w:rPr>
                  <w:t>i</w:t>
                </w:r>
                <w:r w:rsidRPr="005D583C">
                  <w:rPr>
                    <w:b/>
                    <w:spacing w:val="6"/>
                  </w:rPr>
                  <w:t>r</w:t>
                </w:r>
                <w:r w:rsidRPr="005D583C">
                  <w:rPr>
                    <w:b/>
                    <w:spacing w:val="-4"/>
                  </w:rPr>
                  <w:t>m</w:t>
                </w:r>
                <w:r w:rsidRPr="005D583C">
                  <w:rPr>
                    <w:b/>
                  </w:rPr>
                  <w:t>e Kı</w:t>
                </w:r>
                <w:r w:rsidRPr="005D583C">
                  <w:rPr>
                    <w:b/>
                    <w:spacing w:val="-5"/>
                  </w:rPr>
                  <w:t>l</w:t>
                </w:r>
                <w:r w:rsidRPr="005D583C">
                  <w:rPr>
                    <w:b/>
                    <w:spacing w:val="3"/>
                  </w:rPr>
                  <w:t>a</w:t>
                </w:r>
                <w:r w:rsidRPr="005D583C">
                  <w:rPr>
                    <w:b/>
                    <w:spacing w:val="-5"/>
                  </w:rPr>
                  <w:t>v</w:t>
                </w:r>
                <w:r w:rsidRPr="005D583C">
                  <w:rPr>
                    <w:b/>
                  </w:rPr>
                  <w:t>uzu-20</w:t>
                </w:r>
                <w:r>
                  <w:rPr>
                    <w:b/>
                  </w:rPr>
                  <w:t>17</w:t>
                </w:r>
              </w:p>
            </w:txbxContent>
          </v:textbox>
          <w10:wrap anchorx="page" anchory="page"/>
        </v:shape>
      </w:pict>
    </w:r>
    <w:r w:rsidRPr="00CF4ED0">
      <w:rPr>
        <w:noProof/>
      </w:rPr>
      <w:pict>
        <v:shape id="Freeform 1" o:spid="_x0000_s2050" style="position:absolute;margin-left:69.35pt;margin-top:50.75pt;width:477.8pt;height:0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" o:allowincell="f" path="m,l9557,e" filled="f" strokecolor="#622423" strokeweight=".82pt">
          <v:path arrowok="t" o:connecttype="custom" o:connectlocs="0,0;6068060,0" o:connectangles="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6411"/>
    <w:rsid w:val="000C69DA"/>
    <w:rsid w:val="000D128A"/>
    <w:rsid w:val="000E256F"/>
    <w:rsid w:val="000E3315"/>
    <w:rsid w:val="000E4F49"/>
    <w:rsid w:val="000E5014"/>
    <w:rsid w:val="000F2ACE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632"/>
    <w:rsid w:val="00263A84"/>
    <w:rsid w:val="00264909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E7"/>
    <w:rsid w:val="00284FD4"/>
    <w:rsid w:val="00291E38"/>
    <w:rsid w:val="00293B73"/>
    <w:rsid w:val="00296111"/>
    <w:rsid w:val="002966D3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AF3"/>
    <w:rsid w:val="00356F04"/>
    <w:rsid w:val="0035710E"/>
    <w:rsid w:val="00357946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2CDC"/>
    <w:rsid w:val="003D58E0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81DC3"/>
    <w:rsid w:val="00483D0B"/>
    <w:rsid w:val="0048724B"/>
    <w:rsid w:val="00490DC8"/>
    <w:rsid w:val="004A061A"/>
    <w:rsid w:val="004A1078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F150B"/>
    <w:rsid w:val="004F5C00"/>
    <w:rsid w:val="005001D3"/>
    <w:rsid w:val="005003E5"/>
    <w:rsid w:val="00500A09"/>
    <w:rsid w:val="00504E87"/>
    <w:rsid w:val="0051031C"/>
    <w:rsid w:val="005106E4"/>
    <w:rsid w:val="00514FED"/>
    <w:rsid w:val="005170C8"/>
    <w:rsid w:val="005179E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7337"/>
    <w:rsid w:val="005C06FF"/>
    <w:rsid w:val="005C17C4"/>
    <w:rsid w:val="005C27B7"/>
    <w:rsid w:val="005C27E2"/>
    <w:rsid w:val="005C2E8C"/>
    <w:rsid w:val="005C71ED"/>
    <w:rsid w:val="005D0366"/>
    <w:rsid w:val="005D1099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5CBF"/>
    <w:rsid w:val="00635D4B"/>
    <w:rsid w:val="0063603D"/>
    <w:rsid w:val="00636DC5"/>
    <w:rsid w:val="0063730B"/>
    <w:rsid w:val="00640323"/>
    <w:rsid w:val="00641439"/>
    <w:rsid w:val="00646260"/>
    <w:rsid w:val="00646C28"/>
    <w:rsid w:val="006510BA"/>
    <w:rsid w:val="00654840"/>
    <w:rsid w:val="00654E70"/>
    <w:rsid w:val="006564C4"/>
    <w:rsid w:val="00665B86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C7D"/>
    <w:rsid w:val="006E573F"/>
    <w:rsid w:val="006E5DAA"/>
    <w:rsid w:val="006E6173"/>
    <w:rsid w:val="006F2658"/>
    <w:rsid w:val="006F40B7"/>
    <w:rsid w:val="006F7A95"/>
    <w:rsid w:val="00701CF8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A7713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5409"/>
    <w:rsid w:val="008554BF"/>
    <w:rsid w:val="00855592"/>
    <w:rsid w:val="008557BC"/>
    <w:rsid w:val="00855ECA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1186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78A6"/>
    <w:rsid w:val="009B0E1F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60A9"/>
    <w:rsid w:val="00A07758"/>
    <w:rsid w:val="00A07F38"/>
    <w:rsid w:val="00A1022B"/>
    <w:rsid w:val="00A12A9B"/>
    <w:rsid w:val="00A14AAE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114B"/>
    <w:rsid w:val="00AF4A77"/>
    <w:rsid w:val="00AF4BB4"/>
    <w:rsid w:val="00B0686C"/>
    <w:rsid w:val="00B101C8"/>
    <w:rsid w:val="00B111DC"/>
    <w:rsid w:val="00B12ED0"/>
    <w:rsid w:val="00B152B4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754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64BF"/>
    <w:rsid w:val="00B82BC5"/>
    <w:rsid w:val="00B83E72"/>
    <w:rsid w:val="00B84D41"/>
    <w:rsid w:val="00B86F1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6203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4ED0"/>
    <w:rsid w:val="00CF7551"/>
    <w:rsid w:val="00D00810"/>
    <w:rsid w:val="00D0512F"/>
    <w:rsid w:val="00D0551D"/>
    <w:rsid w:val="00D067C0"/>
    <w:rsid w:val="00D105A6"/>
    <w:rsid w:val="00D157C6"/>
    <w:rsid w:val="00D17DB1"/>
    <w:rsid w:val="00D30574"/>
    <w:rsid w:val="00D33D7C"/>
    <w:rsid w:val="00D3484E"/>
    <w:rsid w:val="00D35199"/>
    <w:rsid w:val="00D35444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D1283"/>
    <w:rsid w:val="00DD299C"/>
    <w:rsid w:val="00DD5992"/>
    <w:rsid w:val="00DE4514"/>
    <w:rsid w:val="00DE7E68"/>
    <w:rsid w:val="00DF4F9C"/>
    <w:rsid w:val="00DF5FAA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6248"/>
    <w:rsid w:val="00E81328"/>
    <w:rsid w:val="00E814CE"/>
    <w:rsid w:val="00E864E2"/>
    <w:rsid w:val="00E86537"/>
    <w:rsid w:val="00E90266"/>
    <w:rsid w:val="00E943E4"/>
    <w:rsid w:val="00E96A61"/>
    <w:rsid w:val="00EA13D1"/>
    <w:rsid w:val="00EA157E"/>
    <w:rsid w:val="00EA15BE"/>
    <w:rsid w:val="00EA2C49"/>
    <w:rsid w:val="00EA5B1A"/>
    <w:rsid w:val="00EA68CF"/>
    <w:rsid w:val="00EB31A1"/>
    <w:rsid w:val="00EB57A8"/>
    <w:rsid w:val="00EB6918"/>
    <w:rsid w:val="00EC23D0"/>
    <w:rsid w:val="00EC357E"/>
    <w:rsid w:val="00ED7BA9"/>
    <w:rsid w:val="00EE2733"/>
    <w:rsid w:val="00EE3D86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1806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367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F3FBC-7BFC-4CAE-ADDF-55839378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IsmailCINAR</cp:lastModifiedBy>
  <cp:revision>2</cp:revision>
  <cp:lastPrinted>2017-06-16T06:20:00Z</cp:lastPrinted>
  <dcterms:created xsi:type="dcterms:W3CDTF">2017-06-16T06:22:00Z</dcterms:created>
  <dcterms:modified xsi:type="dcterms:W3CDTF">2017-06-16T06:22:00Z</dcterms:modified>
</cp:coreProperties>
</file>